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A01B1C" w14:paraId="6B25B0AC" w14:textId="77777777" w:rsidTr="007163FB">
        <w:trPr>
          <w:trHeight w:val="900"/>
        </w:trPr>
        <w:tc>
          <w:tcPr>
            <w:tcW w:w="4788" w:type="dxa"/>
          </w:tcPr>
          <w:p w14:paraId="57191DFF" w14:textId="77777777" w:rsidR="00A01B1C" w:rsidRDefault="00A01B1C" w:rsidP="00A01B1C">
            <w:pPr>
              <w:pStyle w:val="Heading1"/>
              <w:outlineLvl w:val="0"/>
            </w:pPr>
            <w:r w:rsidRPr="0045170E">
              <w:t>Volunteer Application</w:t>
            </w:r>
          </w:p>
        </w:tc>
        <w:tc>
          <w:tcPr>
            <w:tcW w:w="4788" w:type="dxa"/>
          </w:tcPr>
          <w:p w14:paraId="79A096E3" w14:textId="77777777" w:rsidR="002B2714" w:rsidRDefault="002B2714" w:rsidP="002B2714">
            <w:pPr>
              <w:pStyle w:val="Logo"/>
              <w:rPr>
                <w:noProof/>
              </w:rPr>
            </w:pPr>
          </w:p>
          <w:p w14:paraId="20C9837E" w14:textId="77777777" w:rsidR="002B2714" w:rsidRDefault="002B2714" w:rsidP="002B2714">
            <w:pPr>
              <w:pStyle w:val="Logo"/>
              <w:rPr>
                <w:noProof/>
              </w:rPr>
            </w:pPr>
            <w:r>
              <w:rPr>
                <w:noProof/>
              </w:rPr>
              <w:t>Determinants of Child Development Lab</w:t>
            </w:r>
          </w:p>
          <w:p w14:paraId="6DC64A85" w14:textId="77777777" w:rsidR="007163FB" w:rsidRDefault="007163FB" w:rsidP="002B2714">
            <w:pPr>
              <w:pStyle w:val="Logo"/>
              <w:rPr>
                <w:noProof/>
              </w:rPr>
            </w:pPr>
            <w:r>
              <w:rPr>
                <w:noProof/>
              </w:rPr>
              <w:t>Department of Psychology, University of Calgary</w:t>
            </w:r>
          </w:p>
        </w:tc>
      </w:tr>
    </w:tbl>
    <w:tbl>
      <w:tblPr>
        <w:tblW w:w="5025" w:type="pct"/>
        <w:tblInd w:w="-12" w:type="dxa"/>
        <w:tblBorders>
          <w:bottom w:val="single" w:sz="4" w:space="0" w:color="A6A6A6" w:themeColor="background1" w:themeShade="A6"/>
        </w:tblBorders>
        <w:shd w:val="clear" w:color="auto" w:fill="FFFFFF" w:themeFill="background1"/>
        <w:tblLook w:val="0000" w:firstRow="0" w:lastRow="0" w:firstColumn="0" w:lastColumn="0" w:noHBand="0" w:noVBand="0"/>
      </w:tblPr>
      <w:tblGrid>
        <w:gridCol w:w="9407"/>
      </w:tblGrid>
      <w:tr w:rsidR="007163FB" w14:paraId="4B93846C" w14:textId="77777777" w:rsidTr="008857F9">
        <w:trPr>
          <w:trHeight w:val="192"/>
        </w:trPr>
        <w:tc>
          <w:tcPr>
            <w:tcW w:w="9407" w:type="dxa"/>
            <w:shd w:val="clear" w:color="auto" w:fill="FFFFFF" w:themeFill="background1"/>
          </w:tcPr>
          <w:p w14:paraId="1FF7A71B" w14:textId="77777777" w:rsidR="007163FB" w:rsidRDefault="007163FB" w:rsidP="007163FB"/>
          <w:p w14:paraId="7AD26A95" w14:textId="77777777" w:rsidR="007163FB" w:rsidRDefault="007163FB" w:rsidP="007163FB">
            <w:r>
              <w:t>Please complete this form and email it</w:t>
            </w:r>
            <w:r w:rsidR="001C7E31">
              <w:t xml:space="preserve">, along with a copy of your </w:t>
            </w:r>
            <w:proofErr w:type="spellStart"/>
            <w:r w:rsidR="001C7E31">
              <w:t>resum</w:t>
            </w:r>
            <w:r w:rsidR="001C7E31">
              <w:rPr>
                <w:rFonts w:cstheme="minorHAnsi"/>
              </w:rPr>
              <w:t>é</w:t>
            </w:r>
            <w:proofErr w:type="spellEnd"/>
            <w:r w:rsidR="001C7E31">
              <w:t>/CV</w:t>
            </w:r>
            <w:r w:rsidR="0042143F">
              <w:t xml:space="preserve">, </w:t>
            </w:r>
            <w:r w:rsidR="007B7EF3">
              <w:t xml:space="preserve">cover letter, </w:t>
            </w:r>
            <w:r w:rsidR="0042143F">
              <w:t>current course schedule, and transcripts (unofficial copy acceptable)</w:t>
            </w:r>
            <w:r>
              <w:t xml:space="preserve"> to </w:t>
            </w:r>
            <w:r w:rsidR="00DE0081">
              <w:t>Jessy Cooke</w:t>
            </w:r>
            <w:r w:rsidR="001C7E31">
              <w:t xml:space="preserve"> (</w:t>
            </w:r>
            <w:hyperlink r:id="rId6" w:history="1">
              <w:r w:rsidR="00DE0081">
                <w:rPr>
                  <w:rStyle w:val="Hyperlink"/>
                </w:rPr>
                <w:t>jessica.cooke1@ucalgary.ca</w:t>
              </w:r>
            </w:hyperlink>
            <w:r w:rsidR="001C7E31">
              <w:t>)</w:t>
            </w:r>
            <w:r>
              <w:t xml:space="preserve"> with the subject heading “Lab Volunteer Application</w:t>
            </w:r>
            <w:r w:rsidR="001C7E31">
              <w:t>.</w:t>
            </w:r>
            <w:r>
              <w:t>” Incomplet</w:t>
            </w:r>
            <w:r w:rsidR="001C7E31">
              <w:t xml:space="preserve">e forms will not be considered; indicate “not applicable” for items </w:t>
            </w:r>
            <w:r w:rsidR="0042143F">
              <w:t>where</w:t>
            </w:r>
            <w:r w:rsidR="001C7E31">
              <w:t xml:space="preserve"> appropriate. Requirements for participating in the lab include:</w:t>
            </w:r>
          </w:p>
          <w:p w14:paraId="754FC3AC" w14:textId="77777777" w:rsidR="001C7E31" w:rsidRDefault="001C7E31" w:rsidP="001C7E31">
            <w:pPr>
              <w:pStyle w:val="ListParagraph"/>
              <w:numPr>
                <w:ilvl w:val="0"/>
                <w:numId w:val="1"/>
              </w:numPr>
            </w:pPr>
            <w:r>
              <w:t>a cumulative GPA of at least 3.2 (3.6 or higher preferred)</w:t>
            </w:r>
          </w:p>
          <w:p w14:paraId="10128CE8" w14:textId="77777777" w:rsidR="001C7E31" w:rsidRDefault="001C7E31" w:rsidP="001C7E31">
            <w:pPr>
              <w:pStyle w:val="ListParagraph"/>
              <w:numPr>
                <w:ilvl w:val="0"/>
                <w:numId w:val="1"/>
              </w:numPr>
            </w:pPr>
            <w:r>
              <w:t>commitment of at least 6 hours/week in the lab and over the period of at least 1 semester</w:t>
            </w:r>
          </w:p>
          <w:p w14:paraId="32B457A8" w14:textId="77777777" w:rsidR="007163FB" w:rsidRPr="007163FB" w:rsidRDefault="001C7E31" w:rsidP="008857F9">
            <w:pPr>
              <w:pStyle w:val="ListParagraph"/>
              <w:numPr>
                <w:ilvl w:val="0"/>
                <w:numId w:val="1"/>
              </w:numPr>
              <w:spacing w:before="0"/>
            </w:pPr>
            <w:r>
              <w:t>an interest in learning theoretical and methodological research skills in health psychology and child development research</w:t>
            </w:r>
          </w:p>
        </w:tc>
      </w:tr>
    </w:tbl>
    <w:p w14:paraId="754C0C81"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890"/>
        <w:gridCol w:w="7470"/>
      </w:tblGrid>
      <w:tr w:rsidR="0042143F" w14:paraId="20718EBF" w14:textId="77777777" w:rsidTr="00953DF6">
        <w:tc>
          <w:tcPr>
            <w:tcW w:w="1890" w:type="dxa"/>
            <w:tcBorders>
              <w:top w:val="single" w:sz="4" w:space="0" w:color="BFBFBF" w:themeColor="background1" w:themeShade="BF"/>
            </w:tcBorders>
            <w:vAlign w:val="center"/>
          </w:tcPr>
          <w:p w14:paraId="0188B8F0" w14:textId="77777777" w:rsidR="0042143F" w:rsidRPr="00112AFE" w:rsidRDefault="0042143F" w:rsidP="00A01B1C">
            <w:r>
              <w:t>Name</w:t>
            </w:r>
          </w:p>
        </w:tc>
        <w:tc>
          <w:tcPr>
            <w:tcW w:w="7470" w:type="dxa"/>
            <w:tcBorders>
              <w:top w:val="single" w:sz="4" w:space="0" w:color="BFBFBF" w:themeColor="background1" w:themeShade="BF"/>
            </w:tcBorders>
            <w:vAlign w:val="center"/>
          </w:tcPr>
          <w:p w14:paraId="752B7D44" w14:textId="77777777" w:rsidR="0042143F" w:rsidRDefault="0042143F"/>
        </w:tc>
      </w:tr>
      <w:tr w:rsidR="0042143F" w14:paraId="5DCB8214" w14:textId="77777777" w:rsidTr="000B5B3A">
        <w:tc>
          <w:tcPr>
            <w:tcW w:w="1890" w:type="dxa"/>
            <w:vAlign w:val="center"/>
          </w:tcPr>
          <w:p w14:paraId="3F7DE9C3" w14:textId="77777777" w:rsidR="0042143F" w:rsidRPr="00112AFE" w:rsidRDefault="0042143F" w:rsidP="00A01B1C">
            <w:r w:rsidRPr="00112AFE">
              <w:t>Phone</w:t>
            </w:r>
          </w:p>
        </w:tc>
        <w:tc>
          <w:tcPr>
            <w:tcW w:w="7470" w:type="dxa"/>
            <w:vAlign w:val="center"/>
          </w:tcPr>
          <w:p w14:paraId="5C7DB667" w14:textId="77777777" w:rsidR="0042143F" w:rsidRDefault="0042143F"/>
        </w:tc>
      </w:tr>
      <w:tr w:rsidR="0042143F" w14:paraId="63EFF87A" w14:textId="77777777" w:rsidTr="00923A9F">
        <w:tc>
          <w:tcPr>
            <w:tcW w:w="1890" w:type="dxa"/>
            <w:vAlign w:val="center"/>
          </w:tcPr>
          <w:p w14:paraId="634A3259" w14:textId="77777777" w:rsidR="0042143F" w:rsidRPr="00112AFE" w:rsidRDefault="0042143F" w:rsidP="00A01B1C">
            <w:r w:rsidRPr="00112AFE">
              <w:t>E-</w:t>
            </w:r>
            <w:r w:rsidR="0018375D">
              <w:t>m</w:t>
            </w:r>
            <w:r w:rsidRPr="00112AFE">
              <w:t>ail</w:t>
            </w:r>
            <w:r w:rsidR="008857F9">
              <w:t xml:space="preserve"> a</w:t>
            </w:r>
            <w:r>
              <w:t>ddress</w:t>
            </w:r>
          </w:p>
        </w:tc>
        <w:tc>
          <w:tcPr>
            <w:tcW w:w="7470" w:type="dxa"/>
            <w:vAlign w:val="center"/>
          </w:tcPr>
          <w:p w14:paraId="307A6E8E" w14:textId="77777777" w:rsidR="0042143F" w:rsidRDefault="0042143F"/>
        </w:tc>
      </w:tr>
      <w:tr w:rsidR="008857F9" w14:paraId="74E474FC" w14:textId="77777777" w:rsidTr="00923A9F">
        <w:tc>
          <w:tcPr>
            <w:tcW w:w="1890" w:type="dxa"/>
            <w:vAlign w:val="center"/>
          </w:tcPr>
          <w:p w14:paraId="081C57AF" w14:textId="77777777" w:rsidR="008857F9" w:rsidRPr="00112AFE" w:rsidRDefault="008857F9" w:rsidP="00A01B1C">
            <w:r>
              <w:t>Date of application</w:t>
            </w:r>
          </w:p>
        </w:tc>
        <w:tc>
          <w:tcPr>
            <w:tcW w:w="7470" w:type="dxa"/>
            <w:vAlign w:val="center"/>
          </w:tcPr>
          <w:p w14:paraId="425C959D" w14:textId="77777777" w:rsidR="008857F9" w:rsidRDefault="008857F9"/>
        </w:tc>
      </w:tr>
    </w:tbl>
    <w:p w14:paraId="7B68D64A" w14:textId="77777777" w:rsidR="0018375D" w:rsidRPr="0036244F" w:rsidRDefault="0000627A" w:rsidP="0018375D">
      <w:pPr>
        <w:pStyle w:val="Heading2"/>
      </w:pPr>
      <w:r>
        <w:t>Degree and Coursework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6480"/>
      </w:tblGrid>
      <w:tr w:rsidR="0018375D" w14:paraId="13A276D6" w14:textId="77777777" w:rsidTr="0000627A">
        <w:tc>
          <w:tcPr>
            <w:tcW w:w="2880" w:type="dxa"/>
            <w:tcBorders>
              <w:top w:val="single" w:sz="4" w:space="0" w:color="BFBFBF" w:themeColor="background1" w:themeShade="BF"/>
            </w:tcBorders>
            <w:vAlign w:val="center"/>
          </w:tcPr>
          <w:p w14:paraId="7FF1C0B3" w14:textId="77777777" w:rsidR="0018375D" w:rsidRPr="00112AFE" w:rsidRDefault="00D84084" w:rsidP="006508DB">
            <w:r>
              <w:t>Degree Major(s)</w:t>
            </w:r>
          </w:p>
        </w:tc>
        <w:tc>
          <w:tcPr>
            <w:tcW w:w="6480" w:type="dxa"/>
            <w:tcBorders>
              <w:top w:val="single" w:sz="4" w:space="0" w:color="BFBFBF" w:themeColor="background1" w:themeShade="BF"/>
            </w:tcBorders>
            <w:vAlign w:val="center"/>
          </w:tcPr>
          <w:p w14:paraId="787AA1EA" w14:textId="77777777" w:rsidR="0018375D" w:rsidRDefault="0018375D" w:rsidP="006508DB"/>
        </w:tc>
      </w:tr>
      <w:tr w:rsidR="0018375D" w14:paraId="5F3ADD48" w14:textId="77777777" w:rsidTr="0000627A">
        <w:tc>
          <w:tcPr>
            <w:tcW w:w="2880" w:type="dxa"/>
            <w:vAlign w:val="center"/>
          </w:tcPr>
          <w:p w14:paraId="5AB5A7B6" w14:textId="77777777" w:rsidR="0018375D" w:rsidRPr="00112AFE" w:rsidRDefault="00D84084" w:rsidP="006508DB">
            <w:r>
              <w:t>Degree Minor(s)</w:t>
            </w:r>
          </w:p>
        </w:tc>
        <w:tc>
          <w:tcPr>
            <w:tcW w:w="6480" w:type="dxa"/>
            <w:vAlign w:val="center"/>
          </w:tcPr>
          <w:p w14:paraId="05EFE543" w14:textId="77777777" w:rsidR="0018375D" w:rsidRDefault="0018375D" w:rsidP="006508DB"/>
        </w:tc>
      </w:tr>
      <w:tr w:rsidR="0018375D" w14:paraId="5B68DE4F" w14:textId="77777777" w:rsidTr="0000627A">
        <w:tc>
          <w:tcPr>
            <w:tcW w:w="2880" w:type="dxa"/>
            <w:vAlign w:val="center"/>
          </w:tcPr>
          <w:p w14:paraId="7047F7DB" w14:textId="77777777" w:rsidR="0018375D" w:rsidRPr="00112AFE" w:rsidRDefault="00D84084" w:rsidP="006508DB">
            <w:r>
              <w:t>Year of study (1</w:t>
            </w:r>
            <w:r w:rsidRPr="00D84084">
              <w:rPr>
                <w:vertAlign w:val="superscript"/>
              </w:rPr>
              <w:t>st</w:t>
            </w:r>
            <w:r>
              <w:t>, 2</w:t>
            </w:r>
            <w:r w:rsidRPr="00D84084">
              <w:rPr>
                <w:vertAlign w:val="superscript"/>
              </w:rPr>
              <w:t>nd</w:t>
            </w:r>
            <w:r>
              <w:t>, etc.)</w:t>
            </w:r>
          </w:p>
        </w:tc>
        <w:tc>
          <w:tcPr>
            <w:tcW w:w="6480" w:type="dxa"/>
            <w:vAlign w:val="center"/>
          </w:tcPr>
          <w:p w14:paraId="13FC918F" w14:textId="77777777" w:rsidR="0018375D" w:rsidRDefault="0018375D" w:rsidP="006508DB"/>
        </w:tc>
      </w:tr>
      <w:tr w:rsidR="00D84084" w14:paraId="7B87D6B6" w14:textId="77777777" w:rsidTr="0000627A">
        <w:tc>
          <w:tcPr>
            <w:tcW w:w="2880" w:type="dxa"/>
            <w:vAlign w:val="center"/>
          </w:tcPr>
          <w:p w14:paraId="612561DA" w14:textId="77777777" w:rsidR="00D84084" w:rsidRDefault="0000627A" w:rsidP="006508DB">
            <w:r>
              <w:t xml:space="preserve">Enrolled in </w:t>
            </w:r>
            <w:proofErr w:type="spellStart"/>
            <w:r>
              <w:t>honours</w:t>
            </w:r>
            <w:proofErr w:type="spellEnd"/>
            <w:r>
              <w:t xml:space="preserve"> program?</w:t>
            </w:r>
          </w:p>
        </w:tc>
        <w:tc>
          <w:tcPr>
            <w:tcW w:w="6480" w:type="dxa"/>
            <w:vAlign w:val="center"/>
          </w:tcPr>
          <w:p w14:paraId="7227CA46" w14:textId="77777777" w:rsidR="00D84084" w:rsidRPr="0000627A" w:rsidRDefault="0000627A" w:rsidP="006508DB">
            <w:r w:rsidRPr="0000627A">
              <w:rPr>
                <w:rFonts w:cstheme="minorHAnsi"/>
                <w:sz w:val="24"/>
              </w:rPr>
              <w:t>□</w:t>
            </w:r>
            <w:r>
              <w:rPr>
                <w:rFonts w:cstheme="minorHAnsi"/>
                <w:sz w:val="24"/>
              </w:rPr>
              <w:t xml:space="preserve"> </w:t>
            </w:r>
            <w:r>
              <w:rPr>
                <w:rFonts w:cstheme="minorHAnsi"/>
              </w:rPr>
              <w:t xml:space="preserve">yes     </w:t>
            </w:r>
            <w:r w:rsidRPr="0000627A">
              <w:rPr>
                <w:rFonts w:cstheme="minorHAnsi"/>
                <w:sz w:val="24"/>
              </w:rPr>
              <w:t>□</w:t>
            </w:r>
            <w:r>
              <w:rPr>
                <w:rFonts w:cstheme="minorHAnsi"/>
                <w:sz w:val="24"/>
              </w:rPr>
              <w:t xml:space="preserve"> </w:t>
            </w:r>
            <w:r>
              <w:rPr>
                <w:rFonts w:cstheme="minorHAnsi"/>
              </w:rPr>
              <w:t>no</w:t>
            </w:r>
          </w:p>
        </w:tc>
      </w:tr>
      <w:tr w:rsidR="00D84084" w14:paraId="489AC181" w14:textId="77777777" w:rsidTr="0000627A">
        <w:tc>
          <w:tcPr>
            <w:tcW w:w="2880" w:type="dxa"/>
            <w:vAlign w:val="center"/>
          </w:tcPr>
          <w:p w14:paraId="25450AEA" w14:textId="77777777" w:rsidR="00D84084" w:rsidRDefault="00D84084" w:rsidP="006508DB">
            <w:r>
              <w:t>GPA in your major(s)</w:t>
            </w:r>
          </w:p>
        </w:tc>
        <w:tc>
          <w:tcPr>
            <w:tcW w:w="6480" w:type="dxa"/>
            <w:vAlign w:val="center"/>
          </w:tcPr>
          <w:p w14:paraId="64C08427" w14:textId="77777777" w:rsidR="00D84084" w:rsidRDefault="00D84084" w:rsidP="006508DB"/>
        </w:tc>
      </w:tr>
      <w:tr w:rsidR="00D84084" w14:paraId="38F1040E" w14:textId="77777777" w:rsidTr="0000627A">
        <w:tc>
          <w:tcPr>
            <w:tcW w:w="2880" w:type="dxa"/>
            <w:vAlign w:val="center"/>
          </w:tcPr>
          <w:p w14:paraId="73FE5CEF" w14:textId="77777777" w:rsidR="00D84084" w:rsidRDefault="00D84084" w:rsidP="006508DB">
            <w:r>
              <w:t>Cumulative GPA</w:t>
            </w:r>
          </w:p>
        </w:tc>
        <w:tc>
          <w:tcPr>
            <w:tcW w:w="6480" w:type="dxa"/>
            <w:vAlign w:val="center"/>
          </w:tcPr>
          <w:p w14:paraId="00402C52" w14:textId="77777777" w:rsidR="00D84084" w:rsidRDefault="00D84084" w:rsidP="006508DB"/>
        </w:tc>
      </w:tr>
      <w:tr w:rsidR="00D84084" w14:paraId="35C03E4C" w14:textId="77777777" w:rsidTr="0000627A">
        <w:tc>
          <w:tcPr>
            <w:tcW w:w="2880" w:type="dxa"/>
            <w:vAlign w:val="center"/>
          </w:tcPr>
          <w:p w14:paraId="113564C2" w14:textId="77777777" w:rsidR="00D84084" w:rsidRDefault="0000627A" w:rsidP="006508DB">
            <w:r>
              <w:t>Are you planning on applying to a graduate program?</w:t>
            </w:r>
          </w:p>
        </w:tc>
        <w:tc>
          <w:tcPr>
            <w:tcW w:w="6480" w:type="dxa"/>
            <w:vAlign w:val="center"/>
          </w:tcPr>
          <w:p w14:paraId="486715E8" w14:textId="77777777" w:rsidR="00D84084" w:rsidRDefault="0000627A" w:rsidP="006508DB">
            <w:r w:rsidRPr="0000627A">
              <w:rPr>
                <w:rFonts w:cstheme="minorHAnsi"/>
                <w:sz w:val="24"/>
              </w:rPr>
              <w:t>□</w:t>
            </w:r>
            <w:r>
              <w:rPr>
                <w:rFonts w:cstheme="minorHAnsi"/>
                <w:sz w:val="24"/>
              </w:rPr>
              <w:t xml:space="preserve"> </w:t>
            </w:r>
            <w:r>
              <w:rPr>
                <w:rFonts w:cstheme="minorHAnsi"/>
              </w:rPr>
              <w:t xml:space="preserve">yes     </w:t>
            </w:r>
            <w:r w:rsidRPr="0000627A">
              <w:rPr>
                <w:rFonts w:cstheme="minorHAnsi"/>
                <w:sz w:val="24"/>
              </w:rPr>
              <w:t>□</w:t>
            </w:r>
            <w:r>
              <w:rPr>
                <w:rFonts w:cstheme="minorHAnsi"/>
                <w:sz w:val="24"/>
              </w:rPr>
              <w:t xml:space="preserve"> </w:t>
            </w:r>
            <w:r>
              <w:rPr>
                <w:rFonts w:cstheme="minorHAnsi"/>
              </w:rPr>
              <w:t>no</w:t>
            </w:r>
          </w:p>
        </w:tc>
      </w:tr>
      <w:tr w:rsidR="0000627A" w14:paraId="664FCE12" w14:textId="77777777" w:rsidTr="0000627A">
        <w:tc>
          <w:tcPr>
            <w:tcW w:w="2880" w:type="dxa"/>
          </w:tcPr>
          <w:p w14:paraId="2B22BB5C" w14:textId="77777777" w:rsidR="0000627A" w:rsidRDefault="0058119B" w:rsidP="006508DB">
            <w:r>
              <w:t>L</w:t>
            </w:r>
            <w:r w:rsidR="0000627A">
              <w:t xml:space="preserve">ist </w:t>
            </w:r>
            <w:r w:rsidR="00EC0EB2">
              <w:t xml:space="preserve">all </w:t>
            </w:r>
            <w:r w:rsidR="0000627A">
              <w:t>current and previous psychology courses you have taken</w:t>
            </w:r>
          </w:p>
        </w:tc>
        <w:tc>
          <w:tcPr>
            <w:tcW w:w="6480" w:type="dxa"/>
            <w:vAlign w:val="center"/>
          </w:tcPr>
          <w:p w14:paraId="6E7A726A" w14:textId="77777777" w:rsidR="0000627A" w:rsidRDefault="0000627A" w:rsidP="006508DB">
            <w:r>
              <w:t>1.</w:t>
            </w:r>
            <w:r>
              <w:tab/>
            </w:r>
            <w:r>
              <w:tab/>
            </w:r>
            <w:r>
              <w:tab/>
            </w:r>
            <w:r>
              <w:tab/>
            </w:r>
            <w:r w:rsidR="00EC0EB2">
              <w:tab/>
            </w:r>
            <w:r>
              <w:t>6.</w:t>
            </w:r>
          </w:p>
          <w:p w14:paraId="6A843CF9" w14:textId="77777777" w:rsidR="0000627A" w:rsidRDefault="0000627A" w:rsidP="006508DB">
            <w:r>
              <w:t>2.</w:t>
            </w:r>
            <w:r>
              <w:tab/>
            </w:r>
            <w:r>
              <w:tab/>
            </w:r>
            <w:r>
              <w:tab/>
            </w:r>
            <w:r>
              <w:tab/>
            </w:r>
            <w:r w:rsidR="00EC0EB2">
              <w:tab/>
            </w:r>
            <w:r>
              <w:t>7.</w:t>
            </w:r>
            <w:r>
              <w:tab/>
            </w:r>
          </w:p>
          <w:p w14:paraId="6E240F05" w14:textId="77777777" w:rsidR="0000627A" w:rsidRDefault="0000627A" w:rsidP="006508DB">
            <w:r>
              <w:t>3.</w:t>
            </w:r>
            <w:r>
              <w:tab/>
            </w:r>
            <w:r>
              <w:tab/>
            </w:r>
            <w:r>
              <w:tab/>
            </w:r>
            <w:r>
              <w:tab/>
            </w:r>
            <w:r w:rsidR="00EC0EB2">
              <w:tab/>
            </w:r>
            <w:r>
              <w:t>8.</w:t>
            </w:r>
          </w:p>
          <w:p w14:paraId="7861289A" w14:textId="77777777" w:rsidR="0000627A" w:rsidRDefault="0000627A" w:rsidP="006508DB">
            <w:r>
              <w:t>4.</w:t>
            </w:r>
            <w:r>
              <w:tab/>
            </w:r>
            <w:r>
              <w:tab/>
            </w:r>
            <w:r>
              <w:tab/>
            </w:r>
            <w:r>
              <w:tab/>
            </w:r>
            <w:r w:rsidR="00EC0EB2">
              <w:tab/>
            </w:r>
            <w:r>
              <w:t>9</w:t>
            </w:r>
          </w:p>
          <w:p w14:paraId="425F8A77" w14:textId="77777777" w:rsidR="0000627A" w:rsidRDefault="0000627A" w:rsidP="006508DB">
            <w:r>
              <w:t>5.</w:t>
            </w:r>
            <w:r>
              <w:tab/>
            </w:r>
            <w:r>
              <w:tab/>
            </w:r>
            <w:r>
              <w:tab/>
            </w:r>
            <w:r>
              <w:tab/>
            </w:r>
            <w:r w:rsidR="00EC0EB2">
              <w:tab/>
            </w:r>
            <w:r>
              <w:t>10.</w:t>
            </w:r>
          </w:p>
        </w:tc>
      </w:tr>
    </w:tbl>
    <w:p w14:paraId="1EA17663" w14:textId="77777777" w:rsidR="00EC0EB2" w:rsidRPr="0036244F" w:rsidRDefault="00EC0EB2" w:rsidP="00EC0EB2">
      <w:pPr>
        <w:pStyle w:val="Heading2"/>
      </w:pPr>
      <w:r>
        <w:t>Research Interests and Goals</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80"/>
        <w:gridCol w:w="6480"/>
      </w:tblGrid>
      <w:tr w:rsidR="006B3D81" w14:paraId="16BA95A3" w14:textId="77777777" w:rsidTr="006B3D81">
        <w:tc>
          <w:tcPr>
            <w:tcW w:w="2880" w:type="dxa"/>
            <w:tcBorders>
              <w:top w:val="single" w:sz="4" w:space="0" w:color="BFBFBF" w:themeColor="background1" w:themeShade="BF"/>
            </w:tcBorders>
            <w:vAlign w:val="center"/>
          </w:tcPr>
          <w:p w14:paraId="33477262" w14:textId="77777777" w:rsidR="006B3D81" w:rsidRDefault="006B3D81" w:rsidP="006508DB">
            <w:pPr>
              <w:pStyle w:val="ListParagraph"/>
              <w:numPr>
                <w:ilvl w:val="0"/>
                <w:numId w:val="3"/>
              </w:numPr>
            </w:pPr>
            <w:r>
              <w:t>How much time per week are you willing/able to dedicate to lab activities?</w:t>
            </w:r>
          </w:p>
        </w:tc>
        <w:tc>
          <w:tcPr>
            <w:tcW w:w="6480" w:type="dxa"/>
            <w:tcBorders>
              <w:top w:val="single" w:sz="4" w:space="0" w:color="BFBFBF" w:themeColor="background1" w:themeShade="BF"/>
            </w:tcBorders>
            <w:vAlign w:val="center"/>
          </w:tcPr>
          <w:p w14:paraId="56FBD8D7" w14:textId="77777777" w:rsidR="006B3D81" w:rsidRDefault="006B3D81" w:rsidP="006B3D81"/>
        </w:tc>
      </w:tr>
      <w:tr w:rsidR="006B3D81" w14:paraId="777E38F8" w14:textId="77777777" w:rsidTr="006B3D81">
        <w:tc>
          <w:tcPr>
            <w:tcW w:w="9360" w:type="dxa"/>
            <w:gridSpan w:val="2"/>
            <w:tcBorders>
              <w:top w:val="single" w:sz="4" w:space="0" w:color="BFBFBF" w:themeColor="background1" w:themeShade="BF"/>
              <w:bottom w:val="single" w:sz="4" w:space="0" w:color="BFBFBF" w:themeColor="background1" w:themeShade="BF"/>
            </w:tcBorders>
            <w:vAlign w:val="center"/>
          </w:tcPr>
          <w:p w14:paraId="0F0B466A" w14:textId="77777777" w:rsidR="006B3D81" w:rsidRDefault="006B3D81" w:rsidP="006B3D81">
            <w:pPr>
              <w:pStyle w:val="ListParagraph"/>
              <w:numPr>
                <w:ilvl w:val="0"/>
                <w:numId w:val="3"/>
              </w:numPr>
            </w:pPr>
            <w:r>
              <w:t>Describe your interest in the DCD Lab. What aspects of the research or particular tasks appeal to you?</w:t>
            </w:r>
          </w:p>
          <w:p w14:paraId="3E990CD3" w14:textId="77777777" w:rsidR="006B3D81" w:rsidRDefault="006B3D81" w:rsidP="006B3D81"/>
          <w:p w14:paraId="108DDCF6" w14:textId="77777777" w:rsidR="006B3D81" w:rsidRDefault="006B3D81" w:rsidP="006B3D81"/>
          <w:p w14:paraId="2D6288D5" w14:textId="77777777" w:rsidR="006B3D81" w:rsidRDefault="006B3D81" w:rsidP="006B3D81"/>
          <w:p w14:paraId="38282773" w14:textId="77777777" w:rsidR="006B3D81" w:rsidRDefault="006B3D81" w:rsidP="006B3D81">
            <w:pPr>
              <w:pStyle w:val="ListParagraph"/>
              <w:ind w:left="360"/>
            </w:pPr>
          </w:p>
        </w:tc>
      </w:tr>
      <w:tr w:rsidR="00EC0EB2" w14:paraId="655726D2" w14:textId="77777777" w:rsidTr="006B3D81">
        <w:tc>
          <w:tcPr>
            <w:tcW w:w="9360" w:type="dxa"/>
            <w:gridSpan w:val="2"/>
            <w:tcBorders>
              <w:top w:val="single" w:sz="4" w:space="0" w:color="BFBFBF" w:themeColor="background1" w:themeShade="BF"/>
              <w:bottom w:val="nil"/>
            </w:tcBorders>
            <w:vAlign w:val="center"/>
          </w:tcPr>
          <w:p w14:paraId="405C8C43" w14:textId="77777777" w:rsidR="00EC0EB2" w:rsidRDefault="00EC0EB2" w:rsidP="006B3D81">
            <w:pPr>
              <w:pStyle w:val="ListParagraph"/>
              <w:numPr>
                <w:ilvl w:val="0"/>
                <w:numId w:val="3"/>
              </w:numPr>
            </w:pPr>
            <w:r>
              <w:t>What are your academic objectives post-graduation?</w:t>
            </w:r>
          </w:p>
          <w:p w14:paraId="397DBE15" w14:textId="77777777" w:rsidR="00EC0EB2" w:rsidRDefault="00EC0EB2" w:rsidP="006508DB"/>
          <w:p w14:paraId="27F1FA01" w14:textId="77777777" w:rsidR="00EC0EB2" w:rsidRDefault="00EC0EB2" w:rsidP="006508DB"/>
          <w:p w14:paraId="0910D20E" w14:textId="77777777" w:rsidR="00EC0EB2" w:rsidRDefault="00EC0EB2" w:rsidP="006508DB"/>
        </w:tc>
      </w:tr>
      <w:tr w:rsidR="006B3D81" w14:paraId="02550B89" w14:textId="77777777" w:rsidTr="006B3D81">
        <w:tc>
          <w:tcPr>
            <w:tcW w:w="9360" w:type="dxa"/>
            <w:gridSpan w:val="2"/>
            <w:tcBorders>
              <w:top w:val="nil"/>
              <w:bottom w:val="single" w:sz="4" w:space="0" w:color="BFBFBF" w:themeColor="background1" w:themeShade="BF"/>
            </w:tcBorders>
            <w:vAlign w:val="center"/>
          </w:tcPr>
          <w:p w14:paraId="5B7927EB" w14:textId="77777777" w:rsidR="006B3D81" w:rsidRDefault="006B3D81" w:rsidP="006B3D81">
            <w:pPr>
              <w:pStyle w:val="ListParagraph"/>
              <w:numPr>
                <w:ilvl w:val="0"/>
                <w:numId w:val="3"/>
              </w:numPr>
            </w:pPr>
            <w:r>
              <w:lastRenderedPageBreak/>
              <w:t xml:space="preserve">What are your areas of strength </w:t>
            </w:r>
            <w:r w:rsidRPr="00FD0650">
              <w:rPr>
                <w:b/>
              </w:rPr>
              <w:t>and</w:t>
            </w:r>
            <w:r w:rsidRPr="006B3D81">
              <w:rPr>
                <w:i/>
              </w:rPr>
              <w:t xml:space="preserve"> </w:t>
            </w:r>
            <w:r>
              <w:t xml:space="preserve">weakness pertaining to research? (e.g., statistical analysis, literature reviews, </w:t>
            </w:r>
            <w:r w:rsidR="00FD0650">
              <w:t>qualitative research</w:t>
            </w:r>
            <w:r>
              <w:t>, writing, public presentations, etc.)</w:t>
            </w:r>
          </w:p>
          <w:p w14:paraId="51FD5636" w14:textId="77777777" w:rsidR="004E4E38" w:rsidRDefault="004E4E38" w:rsidP="004E4E38">
            <w:pPr>
              <w:pStyle w:val="ListParagraph"/>
              <w:ind w:left="360"/>
            </w:pPr>
          </w:p>
          <w:p w14:paraId="7EE12869" w14:textId="77777777" w:rsidR="004E4E38" w:rsidRDefault="004E4E38" w:rsidP="004E4E38">
            <w:pPr>
              <w:pStyle w:val="ListParagraph"/>
              <w:ind w:left="360"/>
            </w:pPr>
          </w:p>
          <w:p w14:paraId="1ED83956" w14:textId="77777777" w:rsidR="007F1B8B" w:rsidRDefault="007F1B8B" w:rsidP="004E4E38">
            <w:pPr>
              <w:pStyle w:val="ListParagraph"/>
              <w:ind w:left="360"/>
            </w:pPr>
          </w:p>
          <w:p w14:paraId="681C4F03" w14:textId="77777777" w:rsidR="004E4E38" w:rsidRDefault="004E4E38" w:rsidP="004E4E38">
            <w:pPr>
              <w:pStyle w:val="ListParagraph"/>
              <w:ind w:left="360"/>
            </w:pPr>
          </w:p>
          <w:p w14:paraId="21101DD4" w14:textId="77777777" w:rsidR="006B3D81" w:rsidRDefault="006B3D81" w:rsidP="006B3D81"/>
        </w:tc>
      </w:tr>
      <w:tr w:rsidR="006B3D81" w14:paraId="7078D896" w14:textId="77777777" w:rsidTr="006B3D81">
        <w:tc>
          <w:tcPr>
            <w:tcW w:w="9360" w:type="dxa"/>
            <w:gridSpan w:val="2"/>
            <w:tcBorders>
              <w:top w:val="single" w:sz="4" w:space="0" w:color="BFBFBF" w:themeColor="background1" w:themeShade="BF"/>
              <w:bottom w:val="single" w:sz="4" w:space="0" w:color="BFBFBF" w:themeColor="background1" w:themeShade="BF"/>
            </w:tcBorders>
            <w:vAlign w:val="center"/>
          </w:tcPr>
          <w:p w14:paraId="13A83F1E" w14:textId="77777777" w:rsidR="006B3D81" w:rsidRDefault="006B3D81" w:rsidP="006B3D81">
            <w:pPr>
              <w:pStyle w:val="ListParagraph"/>
              <w:numPr>
                <w:ilvl w:val="0"/>
                <w:numId w:val="3"/>
              </w:numPr>
            </w:pPr>
            <w:r>
              <w:t>What are your goals for participating in the lab? (be specific as possible)</w:t>
            </w:r>
          </w:p>
          <w:p w14:paraId="388A2C28" w14:textId="77777777" w:rsidR="006B3D81" w:rsidRDefault="006B3D81" w:rsidP="006B3D81"/>
          <w:p w14:paraId="27CCC53D" w14:textId="77777777" w:rsidR="007F1B8B" w:rsidRDefault="007F1B8B" w:rsidP="006B3D81"/>
          <w:p w14:paraId="75B76C4E" w14:textId="77777777" w:rsidR="006B3D81" w:rsidRDefault="006B3D81" w:rsidP="006B3D81"/>
          <w:p w14:paraId="18C2E08D" w14:textId="77777777" w:rsidR="006B3D81" w:rsidRDefault="006B3D81" w:rsidP="006B3D81"/>
          <w:p w14:paraId="072D5093" w14:textId="77777777" w:rsidR="006B3D81" w:rsidRDefault="006B3D81" w:rsidP="006B3D81"/>
        </w:tc>
      </w:tr>
      <w:tr w:rsidR="006B3D81" w14:paraId="448F20C6" w14:textId="77777777" w:rsidTr="006B3D81">
        <w:tc>
          <w:tcPr>
            <w:tcW w:w="9360" w:type="dxa"/>
            <w:gridSpan w:val="2"/>
            <w:tcBorders>
              <w:bottom w:val="single" w:sz="4" w:space="0" w:color="BFBFBF" w:themeColor="background1" w:themeShade="BF"/>
            </w:tcBorders>
            <w:vAlign w:val="center"/>
          </w:tcPr>
          <w:p w14:paraId="6719F3BE" w14:textId="77777777" w:rsidR="006B3D81" w:rsidRDefault="00DA5D2B" w:rsidP="00DA5D2B">
            <w:pPr>
              <w:pStyle w:val="ListParagraph"/>
              <w:numPr>
                <w:ilvl w:val="0"/>
                <w:numId w:val="3"/>
              </w:numPr>
            </w:pPr>
            <w:r>
              <w:t>Is there anything else you would like to share about yourself? (Please indicate here if there are any medical conditions or circumstances that we should be aware of in order to help us best accommodate your needs).</w:t>
            </w:r>
          </w:p>
          <w:p w14:paraId="69A8A699" w14:textId="77777777" w:rsidR="004E4E38" w:rsidRDefault="004E4E38" w:rsidP="004E4E38">
            <w:pPr>
              <w:pStyle w:val="ListParagraph"/>
              <w:ind w:left="360"/>
            </w:pPr>
          </w:p>
          <w:p w14:paraId="060C2EFA" w14:textId="77777777" w:rsidR="007F1B8B" w:rsidRDefault="007F1B8B" w:rsidP="004E4E38">
            <w:pPr>
              <w:pStyle w:val="ListParagraph"/>
              <w:ind w:left="360"/>
            </w:pPr>
          </w:p>
          <w:p w14:paraId="1C72D5CF" w14:textId="77777777" w:rsidR="004E4E38" w:rsidRDefault="004E4E38" w:rsidP="004E4E38">
            <w:pPr>
              <w:pStyle w:val="ListParagraph"/>
              <w:ind w:left="360"/>
            </w:pPr>
          </w:p>
          <w:p w14:paraId="7C812762" w14:textId="77777777" w:rsidR="004E4E38" w:rsidRDefault="004E4E38" w:rsidP="004E4E38">
            <w:pPr>
              <w:pStyle w:val="ListParagraph"/>
              <w:ind w:left="360"/>
            </w:pPr>
          </w:p>
          <w:p w14:paraId="01D0DBDB" w14:textId="77777777" w:rsidR="006B3D81" w:rsidRDefault="006B3D81" w:rsidP="006B3D81"/>
        </w:tc>
      </w:tr>
    </w:tbl>
    <w:p w14:paraId="41E918F5" w14:textId="77777777" w:rsidR="00855A6B" w:rsidRDefault="00855A6B" w:rsidP="00855A6B">
      <w:pPr>
        <w:pStyle w:val="Heading2"/>
      </w:pPr>
      <w:r>
        <w:t>Availability</w:t>
      </w:r>
    </w:p>
    <w:p w14:paraId="266F555C" w14:textId="77777777" w:rsidR="0097298E" w:rsidRPr="0097298E" w:rsidRDefault="004E4E38" w:rsidP="0097298E">
      <w:pPr>
        <w:pStyle w:val="Heading3"/>
      </w:pPr>
      <w:r>
        <w:t xml:space="preserve">Please indicate which days </w:t>
      </w:r>
      <w:r w:rsidR="0097298E" w:rsidRPr="00855A6B">
        <w:t xml:space="preserve">you </w:t>
      </w:r>
      <w:r>
        <w:t xml:space="preserve">are </w:t>
      </w:r>
      <w:r w:rsidR="0097298E" w:rsidRPr="00855A6B">
        <w:t>avai</w:t>
      </w:r>
      <w:r>
        <w:t>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3"/>
      </w:tblGrid>
      <w:tr w:rsidR="008D0133" w14:paraId="5812B9AE" w14:textId="77777777" w:rsidTr="0097298E">
        <w:tc>
          <w:tcPr>
            <w:tcW w:w="2722" w:type="dxa"/>
            <w:tcBorders>
              <w:top w:val="nil"/>
              <w:left w:val="nil"/>
              <w:bottom w:val="nil"/>
              <w:right w:val="nil"/>
            </w:tcBorders>
            <w:vAlign w:val="center"/>
          </w:tcPr>
          <w:p w14:paraId="182A628C" w14:textId="77777777" w:rsidR="008D0133" w:rsidRPr="00112AFE" w:rsidRDefault="001C200E" w:rsidP="00A01B1C">
            <w:r>
              <w:fldChar w:fldCharType="begin"/>
            </w:r>
            <w:r w:rsidR="008D0133">
              <w:instrText xml:space="preserve"> MACROBUTTON  DoFieldClick ___ </w:instrText>
            </w:r>
            <w:r>
              <w:fldChar w:fldCharType="end"/>
            </w:r>
            <w:r w:rsidR="004E4E38">
              <w:t>Monday</w:t>
            </w:r>
            <w:r w:rsidR="008D0133">
              <w:t xml:space="preserve"> mornings</w:t>
            </w:r>
          </w:p>
        </w:tc>
        <w:tc>
          <w:tcPr>
            <w:tcW w:w="6844" w:type="dxa"/>
            <w:tcBorders>
              <w:top w:val="nil"/>
              <w:left w:val="nil"/>
              <w:bottom w:val="nil"/>
              <w:right w:val="nil"/>
            </w:tcBorders>
            <w:vAlign w:val="center"/>
          </w:tcPr>
          <w:p w14:paraId="2D134A36" w14:textId="77777777" w:rsidR="008D0133" w:rsidRDefault="001C200E" w:rsidP="004E4E38">
            <w:r>
              <w:fldChar w:fldCharType="begin"/>
            </w:r>
            <w:r w:rsidR="008D0133">
              <w:instrText xml:space="preserve"> MACROBUTTON  DoFieldClick ___ </w:instrText>
            </w:r>
            <w:r>
              <w:fldChar w:fldCharType="end"/>
            </w:r>
            <w:r w:rsidR="004E4E38">
              <w:t>Monday</w:t>
            </w:r>
            <w:r w:rsidR="008D0133" w:rsidRPr="00E419EE">
              <w:t xml:space="preserve"> </w:t>
            </w:r>
            <w:r w:rsidR="004E4E38">
              <w:t>afternoons</w:t>
            </w:r>
          </w:p>
        </w:tc>
      </w:tr>
      <w:tr w:rsidR="008D0133" w14:paraId="1AA1FF23" w14:textId="77777777" w:rsidTr="0097298E">
        <w:tc>
          <w:tcPr>
            <w:tcW w:w="2722" w:type="dxa"/>
            <w:tcBorders>
              <w:top w:val="nil"/>
              <w:left w:val="nil"/>
              <w:bottom w:val="nil"/>
              <w:right w:val="nil"/>
            </w:tcBorders>
            <w:vAlign w:val="center"/>
          </w:tcPr>
          <w:p w14:paraId="616A2DAA" w14:textId="77777777" w:rsidR="008D0133" w:rsidRPr="00112AFE" w:rsidRDefault="001C200E" w:rsidP="004E4E38">
            <w:r>
              <w:fldChar w:fldCharType="begin"/>
            </w:r>
            <w:r w:rsidR="008D0133">
              <w:instrText xml:space="preserve"> MACROBUTTON  DoFieldClick ___ </w:instrText>
            </w:r>
            <w:r>
              <w:fldChar w:fldCharType="end"/>
            </w:r>
            <w:r w:rsidR="004E4E38">
              <w:t>Tuesday mornings</w:t>
            </w:r>
          </w:p>
        </w:tc>
        <w:tc>
          <w:tcPr>
            <w:tcW w:w="6844" w:type="dxa"/>
            <w:tcBorders>
              <w:top w:val="nil"/>
              <w:left w:val="nil"/>
              <w:bottom w:val="nil"/>
              <w:right w:val="nil"/>
            </w:tcBorders>
            <w:vAlign w:val="center"/>
          </w:tcPr>
          <w:p w14:paraId="4166AA59" w14:textId="77777777" w:rsidR="008D0133" w:rsidRDefault="001C200E" w:rsidP="004E4E38">
            <w:r w:rsidRPr="00866592">
              <w:fldChar w:fldCharType="begin"/>
            </w:r>
            <w:r w:rsidR="008D0133" w:rsidRPr="00866592">
              <w:instrText xml:space="preserve"> MACROBUTTON  DoFieldClick ___ </w:instrText>
            </w:r>
            <w:r w:rsidRPr="00866592">
              <w:fldChar w:fldCharType="end"/>
            </w:r>
            <w:r w:rsidR="004E4E38">
              <w:t>Tuesday</w:t>
            </w:r>
            <w:r w:rsidR="008D0133" w:rsidRPr="00866592">
              <w:t xml:space="preserve"> afternoons</w:t>
            </w:r>
          </w:p>
        </w:tc>
      </w:tr>
      <w:tr w:rsidR="008D0133" w14:paraId="455F898A" w14:textId="77777777" w:rsidTr="0097298E">
        <w:tc>
          <w:tcPr>
            <w:tcW w:w="2722" w:type="dxa"/>
            <w:tcBorders>
              <w:top w:val="nil"/>
              <w:left w:val="nil"/>
              <w:bottom w:val="nil"/>
              <w:right w:val="nil"/>
            </w:tcBorders>
            <w:vAlign w:val="center"/>
          </w:tcPr>
          <w:p w14:paraId="53C59D48" w14:textId="77777777" w:rsidR="008D0133" w:rsidRPr="00112AFE" w:rsidRDefault="001C200E" w:rsidP="004E4E38">
            <w:r>
              <w:fldChar w:fldCharType="begin"/>
            </w:r>
            <w:r w:rsidR="008D0133">
              <w:instrText xml:space="preserve"> MACROBUTTON  DoFieldClick ___ </w:instrText>
            </w:r>
            <w:r>
              <w:fldChar w:fldCharType="end"/>
            </w:r>
            <w:r w:rsidR="004E4E38">
              <w:t>Wednesday</w:t>
            </w:r>
            <w:r w:rsidR="008D0133" w:rsidRPr="00E419EE">
              <w:t xml:space="preserve"> </w:t>
            </w:r>
            <w:r w:rsidR="004E4E38">
              <w:t>mornings</w:t>
            </w:r>
          </w:p>
        </w:tc>
        <w:tc>
          <w:tcPr>
            <w:tcW w:w="6844" w:type="dxa"/>
            <w:tcBorders>
              <w:top w:val="nil"/>
              <w:left w:val="nil"/>
              <w:bottom w:val="nil"/>
              <w:right w:val="nil"/>
            </w:tcBorders>
            <w:vAlign w:val="center"/>
          </w:tcPr>
          <w:p w14:paraId="5F2FBC81" w14:textId="77777777" w:rsidR="008D0133" w:rsidRDefault="001C200E" w:rsidP="004E4E38">
            <w:r>
              <w:fldChar w:fldCharType="begin"/>
            </w:r>
            <w:r w:rsidR="008D0133">
              <w:instrText xml:space="preserve"> MACROBUTTON  DoFieldClick ___ </w:instrText>
            </w:r>
            <w:r>
              <w:fldChar w:fldCharType="end"/>
            </w:r>
            <w:r w:rsidR="004E4E38">
              <w:t>Wednesday</w:t>
            </w:r>
            <w:r w:rsidR="008D0133" w:rsidRPr="00E419EE">
              <w:t xml:space="preserve"> </w:t>
            </w:r>
            <w:r w:rsidR="004E4E38">
              <w:t>afternoons</w:t>
            </w:r>
          </w:p>
        </w:tc>
      </w:tr>
      <w:tr w:rsidR="004E4E38" w14:paraId="68494956" w14:textId="77777777" w:rsidTr="0097298E">
        <w:tc>
          <w:tcPr>
            <w:tcW w:w="2722" w:type="dxa"/>
            <w:tcBorders>
              <w:top w:val="nil"/>
              <w:left w:val="nil"/>
              <w:bottom w:val="nil"/>
              <w:right w:val="nil"/>
            </w:tcBorders>
            <w:vAlign w:val="center"/>
          </w:tcPr>
          <w:p w14:paraId="7D2C4374" w14:textId="77777777" w:rsidR="004E4E38" w:rsidRDefault="004E4E38" w:rsidP="004E4E38">
            <w:r>
              <w:fldChar w:fldCharType="begin"/>
            </w:r>
            <w:r>
              <w:instrText xml:space="preserve"> MACROBUTTON  DoFieldClick ___ </w:instrText>
            </w:r>
            <w:r>
              <w:fldChar w:fldCharType="end"/>
            </w:r>
            <w:r>
              <w:t>Thursday</w:t>
            </w:r>
            <w:r w:rsidRPr="00E419EE">
              <w:t xml:space="preserve"> </w:t>
            </w:r>
            <w:r>
              <w:t>mornings</w:t>
            </w:r>
          </w:p>
        </w:tc>
        <w:tc>
          <w:tcPr>
            <w:tcW w:w="6844" w:type="dxa"/>
            <w:tcBorders>
              <w:top w:val="nil"/>
              <w:left w:val="nil"/>
              <w:bottom w:val="nil"/>
              <w:right w:val="nil"/>
            </w:tcBorders>
            <w:vAlign w:val="center"/>
          </w:tcPr>
          <w:p w14:paraId="2624AE8E" w14:textId="77777777" w:rsidR="004E4E38" w:rsidRDefault="004E4E38" w:rsidP="004E4E38">
            <w:r>
              <w:fldChar w:fldCharType="begin"/>
            </w:r>
            <w:r>
              <w:instrText xml:space="preserve"> MACROBUTTON  DoFieldClick ___ </w:instrText>
            </w:r>
            <w:r>
              <w:fldChar w:fldCharType="end"/>
            </w:r>
            <w:r>
              <w:t>Thursday afternoons</w:t>
            </w:r>
          </w:p>
        </w:tc>
      </w:tr>
      <w:tr w:rsidR="004E4E38" w14:paraId="6AB5329B" w14:textId="77777777" w:rsidTr="0097298E">
        <w:tc>
          <w:tcPr>
            <w:tcW w:w="2722" w:type="dxa"/>
            <w:tcBorders>
              <w:top w:val="nil"/>
              <w:left w:val="nil"/>
              <w:bottom w:val="nil"/>
              <w:right w:val="nil"/>
            </w:tcBorders>
            <w:vAlign w:val="center"/>
          </w:tcPr>
          <w:p w14:paraId="5E8F5A95" w14:textId="77777777" w:rsidR="004E4E38" w:rsidRDefault="004E4E38" w:rsidP="004E4E38">
            <w:r>
              <w:fldChar w:fldCharType="begin"/>
            </w:r>
            <w:r>
              <w:instrText xml:space="preserve"> MACROBUTTON  DoFieldClick ___ </w:instrText>
            </w:r>
            <w:r>
              <w:fldChar w:fldCharType="end"/>
            </w:r>
            <w:r>
              <w:t>Friday</w:t>
            </w:r>
            <w:r w:rsidRPr="00E419EE">
              <w:t xml:space="preserve"> </w:t>
            </w:r>
            <w:r>
              <w:t>mornings</w:t>
            </w:r>
          </w:p>
        </w:tc>
        <w:tc>
          <w:tcPr>
            <w:tcW w:w="6844" w:type="dxa"/>
            <w:tcBorders>
              <w:top w:val="nil"/>
              <w:left w:val="nil"/>
              <w:bottom w:val="nil"/>
              <w:right w:val="nil"/>
            </w:tcBorders>
            <w:vAlign w:val="center"/>
          </w:tcPr>
          <w:p w14:paraId="3C92E703" w14:textId="77777777" w:rsidR="004E4E38" w:rsidRDefault="004E4E38" w:rsidP="004E4E38">
            <w:r>
              <w:fldChar w:fldCharType="begin"/>
            </w:r>
            <w:r>
              <w:instrText xml:space="preserve"> MACROBUTTON  DoFieldClick ___ </w:instrText>
            </w:r>
            <w:r>
              <w:fldChar w:fldCharType="end"/>
            </w:r>
            <w:r>
              <w:t>Friday afternoons</w:t>
            </w:r>
          </w:p>
        </w:tc>
      </w:tr>
    </w:tbl>
    <w:p w14:paraId="44636051" w14:textId="77777777" w:rsidR="008D0133" w:rsidRDefault="000A1F94" w:rsidP="00855A6B">
      <w:pPr>
        <w:pStyle w:val="Heading2"/>
      </w:pPr>
      <w:r>
        <w:t>Volunteer/Research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60"/>
        <w:gridCol w:w="1500"/>
        <w:gridCol w:w="4800"/>
      </w:tblGrid>
      <w:tr w:rsidR="0064136A" w14:paraId="015F4519" w14:textId="77777777" w:rsidTr="0064136A">
        <w:tc>
          <w:tcPr>
            <w:tcW w:w="30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372CE81" w14:textId="77777777" w:rsidR="0064136A" w:rsidRPr="00112AFE" w:rsidRDefault="0064136A" w:rsidP="00A01B1C">
            <w:r>
              <w:t xml:space="preserve">Are you </w:t>
            </w:r>
            <w:r w:rsidRPr="0064136A">
              <w:rPr>
                <w:b/>
              </w:rPr>
              <w:t>currently</w:t>
            </w:r>
            <w:r>
              <w:t xml:space="preserve"> volunteering elsewhere?</w:t>
            </w:r>
            <w:bookmarkStart w:id="0" w:name="_GoBack"/>
            <w:bookmarkEnd w:id="0"/>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66904DA" w14:textId="77777777" w:rsidR="0064136A" w:rsidRDefault="0064136A" w:rsidP="00A01B1C">
            <w:pPr>
              <w:rPr>
                <w:rFonts w:cstheme="minorHAnsi"/>
              </w:rPr>
            </w:pPr>
            <w:r w:rsidRPr="0000627A">
              <w:rPr>
                <w:rFonts w:cstheme="minorHAnsi"/>
                <w:sz w:val="24"/>
              </w:rPr>
              <w:t>□</w:t>
            </w:r>
            <w:r>
              <w:rPr>
                <w:rFonts w:cstheme="minorHAnsi"/>
                <w:sz w:val="24"/>
              </w:rPr>
              <w:t xml:space="preserve"> </w:t>
            </w:r>
            <w:r>
              <w:rPr>
                <w:rFonts w:cstheme="minorHAnsi"/>
              </w:rPr>
              <w:t xml:space="preserve">yes     </w:t>
            </w:r>
            <w:r w:rsidRPr="0000627A">
              <w:rPr>
                <w:rFonts w:cstheme="minorHAnsi"/>
                <w:sz w:val="24"/>
              </w:rPr>
              <w:t>□</w:t>
            </w:r>
            <w:r>
              <w:rPr>
                <w:rFonts w:cstheme="minorHAnsi"/>
                <w:sz w:val="24"/>
              </w:rPr>
              <w:t xml:space="preserve"> </w:t>
            </w:r>
            <w:r>
              <w:rPr>
                <w:rFonts w:cstheme="minorHAnsi"/>
              </w:rPr>
              <w:t>no</w:t>
            </w:r>
          </w:p>
          <w:p w14:paraId="15EBFECF" w14:textId="77777777" w:rsidR="007F1B8B" w:rsidRDefault="007F1B8B" w:rsidP="00A01B1C">
            <w:pPr>
              <w:rPr>
                <w:rFonts w:cstheme="minorHAnsi"/>
              </w:rPr>
            </w:pPr>
          </w:p>
          <w:p w14:paraId="199AF5FC" w14:textId="77777777" w:rsidR="0064136A" w:rsidRDefault="0064136A" w:rsidP="00A01B1C">
            <w:pPr>
              <w:rPr>
                <w:rFonts w:cstheme="minorHAnsi"/>
              </w:rPr>
            </w:pPr>
          </w:p>
          <w:p w14:paraId="68DB9385" w14:textId="77777777" w:rsidR="0064136A" w:rsidRPr="00112AFE" w:rsidRDefault="0064136A" w:rsidP="00A01B1C"/>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AB74063" w14:textId="77777777" w:rsidR="0064136A" w:rsidRDefault="0064136A" w:rsidP="0064136A">
            <w:pPr>
              <w:rPr>
                <w:rFonts w:cstheme="minorHAnsi"/>
              </w:rPr>
            </w:pPr>
            <w:r>
              <w:rPr>
                <w:rFonts w:cstheme="minorHAnsi"/>
              </w:rPr>
              <w:t>If yes, specify where and number of hours/week.</w:t>
            </w:r>
          </w:p>
          <w:p w14:paraId="732E0575" w14:textId="77777777" w:rsidR="007F1B8B" w:rsidRDefault="007F1B8B" w:rsidP="0064136A">
            <w:pPr>
              <w:rPr>
                <w:rFonts w:cstheme="minorHAnsi"/>
              </w:rPr>
            </w:pPr>
          </w:p>
          <w:p w14:paraId="47943E22" w14:textId="77777777" w:rsidR="0064136A" w:rsidRDefault="0064136A" w:rsidP="00A01B1C"/>
          <w:p w14:paraId="1D207618" w14:textId="77777777" w:rsidR="0064136A" w:rsidRPr="00112AFE" w:rsidRDefault="0064136A" w:rsidP="00A01B1C"/>
        </w:tc>
      </w:tr>
      <w:tr w:rsidR="0064136A" w14:paraId="50AB1A6A" w14:textId="77777777" w:rsidTr="00D43F98">
        <w:tc>
          <w:tcPr>
            <w:tcW w:w="306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EEA8369" w14:textId="77777777" w:rsidR="0064136A" w:rsidRDefault="0064136A" w:rsidP="00A01B1C">
            <w:r>
              <w:t xml:space="preserve">Have you volunteered in a research lab </w:t>
            </w:r>
            <w:r w:rsidRPr="0064136A">
              <w:rPr>
                <w:b/>
              </w:rPr>
              <w:t>in the past</w:t>
            </w:r>
            <w:r>
              <w:t>?</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5C016E1" w14:textId="77777777" w:rsidR="0064136A" w:rsidRDefault="0064136A" w:rsidP="00A01B1C">
            <w:pPr>
              <w:rPr>
                <w:rFonts w:cstheme="minorHAnsi"/>
              </w:rPr>
            </w:pPr>
            <w:r w:rsidRPr="0000627A">
              <w:rPr>
                <w:rFonts w:cstheme="minorHAnsi"/>
                <w:sz w:val="24"/>
              </w:rPr>
              <w:t>□</w:t>
            </w:r>
            <w:r>
              <w:rPr>
                <w:rFonts w:cstheme="minorHAnsi"/>
                <w:sz w:val="24"/>
              </w:rPr>
              <w:t xml:space="preserve"> </w:t>
            </w:r>
            <w:r>
              <w:rPr>
                <w:rFonts w:cstheme="minorHAnsi"/>
              </w:rPr>
              <w:t xml:space="preserve">yes     </w:t>
            </w:r>
            <w:r w:rsidRPr="0000627A">
              <w:rPr>
                <w:rFonts w:cstheme="minorHAnsi"/>
                <w:sz w:val="24"/>
              </w:rPr>
              <w:t>□</w:t>
            </w:r>
            <w:r>
              <w:rPr>
                <w:rFonts w:cstheme="minorHAnsi"/>
                <w:sz w:val="24"/>
              </w:rPr>
              <w:t xml:space="preserve"> </w:t>
            </w:r>
            <w:r>
              <w:rPr>
                <w:rFonts w:cstheme="minorHAnsi"/>
              </w:rPr>
              <w:t>no</w:t>
            </w:r>
          </w:p>
          <w:p w14:paraId="753AA2D5" w14:textId="77777777" w:rsidR="007F1B8B" w:rsidRDefault="007F1B8B" w:rsidP="00A01B1C">
            <w:pPr>
              <w:rPr>
                <w:rFonts w:cstheme="minorHAnsi"/>
              </w:rPr>
            </w:pPr>
          </w:p>
          <w:p w14:paraId="6585B133" w14:textId="77777777" w:rsidR="007F1B8B" w:rsidRDefault="007F1B8B" w:rsidP="00A01B1C">
            <w:pPr>
              <w:rPr>
                <w:rFonts w:cstheme="minorHAnsi"/>
              </w:rPr>
            </w:pPr>
          </w:p>
          <w:p w14:paraId="54EBDA0D" w14:textId="77777777" w:rsidR="0064136A" w:rsidRDefault="0064136A" w:rsidP="00A01B1C">
            <w:pPr>
              <w:rPr>
                <w:rFonts w:cstheme="minorHAnsi"/>
              </w:rPr>
            </w:pPr>
          </w:p>
          <w:p w14:paraId="77190D78" w14:textId="77777777" w:rsidR="0064136A" w:rsidRDefault="0064136A" w:rsidP="00A01B1C">
            <w:pPr>
              <w:rPr>
                <w:rFonts w:cstheme="minorHAnsi"/>
              </w:rPr>
            </w:pPr>
          </w:p>
          <w:p w14:paraId="1726B240" w14:textId="77777777" w:rsidR="0064136A" w:rsidRPr="0000627A" w:rsidRDefault="0064136A" w:rsidP="00A01B1C">
            <w:pPr>
              <w:rPr>
                <w:rFonts w:cstheme="minorHAnsi"/>
                <w:sz w:val="24"/>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2910C41" w14:textId="77777777" w:rsidR="0064136A" w:rsidRDefault="0064136A" w:rsidP="0064136A">
            <w:pPr>
              <w:rPr>
                <w:rFonts w:cstheme="minorHAnsi"/>
              </w:rPr>
            </w:pPr>
            <w:r>
              <w:rPr>
                <w:rFonts w:cstheme="minorHAnsi"/>
              </w:rPr>
              <w:t>If yes, specify which lab(s), describe your role, and the duration of your volunteer commitment there (e.g., 6 months, 1 year, etc.)</w:t>
            </w:r>
          </w:p>
          <w:p w14:paraId="518FECA2" w14:textId="77777777" w:rsidR="007F1B8B" w:rsidRDefault="007F1B8B" w:rsidP="0064136A">
            <w:pPr>
              <w:rPr>
                <w:rFonts w:cstheme="minorHAnsi"/>
              </w:rPr>
            </w:pPr>
          </w:p>
          <w:p w14:paraId="1975E695" w14:textId="77777777" w:rsidR="0064136A" w:rsidRDefault="0064136A" w:rsidP="0064136A">
            <w:pPr>
              <w:rPr>
                <w:rFonts w:cstheme="minorHAnsi"/>
              </w:rPr>
            </w:pPr>
          </w:p>
          <w:p w14:paraId="5B1BB2E6" w14:textId="77777777" w:rsidR="0064136A" w:rsidRPr="0000627A" w:rsidRDefault="0064136A" w:rsidP="00A01B1C">
            <w:pPr>
              <w:rPr>
                <w:rFonts w:cstheme="minorHAnsi"/>
                <w:sz w:val="24"/>
              </w:rPr>
            </w:pPr>
          </w:p>
        </w:tc>
      </w:tr>
      <w:tr w:rsidR="007F1B8B" w14:paraId="7508B73E" w14:textId="77777777" w:rsidTr="00D43F98">
        <w:tc>
          <w:tcPr>
            <w:tcW w:w="9360" w:type="dxa"/>
            <w:gridSpan w:val="3"/>
            <w:tcBorders>
              <w:top w:val="single" w:sz="4" w:space="0" w:color="BFBFBF" w:themeColor="background1" w:themeShade="BF"/>
              <w:left w:val="nil"/>
              <w:bottom w:val="single" w:sz="4" w:space="0" w:color="BFBFBF" w:themeColor="background1" w:themeShade="BF"/>
              <w:right w:val="nil"/>
            </w:tcBorders>
          </w:tcPr>
          <w:p w14:paraId="4F212DD2" w14:textId="77777777" w:rsidR="007F1B8B" w:rsidRDefault="007F1B8B" w:rsidP="0064136A">
            <w:r>
              <w:t>Summarize your previous (general) volunteer experience.</w:t>
            </w:r>
            <w:r w:rsidR="00D43F98">
              <w:t xml:space="preserve"> This includes volunteer work outside of a research environment.</w:t>
            </w:r>
          </w:p>
          <w:p w14:paraId="46E7BEE9" w14:textId="77777777" w:rsidR="007F1B8B" w:rsidRDefault="007F1B8B" w:rsidP="0064136A"/>
          <w:p w14:paraId="4393C085" w14:textId="77777777" w:rsidR="007F1B8B" w:rsidRDefault="007F1B8B" w:rsidP="0064136A"/>
          <w:p w14:paraId="164D79EC" w14:textId="77777777" w:rsidR="007F1B8B" w:rsidRDefault="007F1B8B" w:rsidP="0064136A"/>
          <w:p w14:paraId="354B10C7" w14:textId="77777777" w:rsidR="007F1B8B" w:rsidRDefault="007F1B8B" w:rsidP="0064136A"/>
          <w:p w14:paraId="1BCF650E" w14:textId="77777777" w:rsidR="007F1B8B" w:rsidRDefault="007F1B8B" w:rsidP="0064136A"/>
          <w:p w14:paraId="7E649DDA" w14:textId="77777777" w:rsidR="007F1B8B" w:rsidRDefault="007F1B8B" w:rsidP="0064136A">
            <w:pPr>
              <w:rPr>
                <w:rFonts w:cstheme="minorHAnsi"/>
              </w:rPr>
            </w:pPr>
          </w:p>
        </w:tc>
      </w:tr>
    </w:tbl>
    <w:p w14:paraId="6A6AB9E3" w14:textId="77777777" w:rsidR="008D0133" w:rsidRDefault="00A81C73">
      <w:pPr>
        <w:pStyle w:val="Heading2"/>
      </w:pPr>
      <w:r>
        <w:lastRenderedPageBreak/>
        <w:t>References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5040"/>
      </w:tblGrid>
      <w:tr w:rsidR="0058119B" w14:paraId="4FF7A30F" w14:textId="77777777" w:rsidTr="00AC520D">
        <w:tc>
          <w:tcPr>
            <w:tcW w:w="9360" w:type="dxa"/>
            <w:gridSpan w:val="2"/>
            <w:tcBorders>
              <w:top w:val="nil"/>
              <w:left w:val="nil"/>
              <w:bottom w:val="single" w:sz="4" w:space="0" w:color="BFBFBF" w:themeColor="background1" w:themeShade="BF"/>
              <w:right w:val="nil"/>
            </w:tcBorders>
            <w:vAlign w:val="center"/>
          </w:tcPr>
          <w:p w14:paraId="1B6A16C1" w14:textId="77777777" w:rsidR="0058119B" w:rsidRDefault="0058119B">
            <w:r>
              <w:t xml:space="preserve">Please list two </w:t>
            </w:r>
            <w:r w:rsidR="00AC520D">
              <w:t>references who are familiar with your academic work or who have supervised you in a professional setting.</w:t>
            </w:r>
          </w:p>
        </w:tc>
      </w:tr>
      <w:tr w:rsidR="0058119B" w14:paraId="4159265A" w14:textId="77777777" w:rsidTr="009D541B">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375216" w14:textId="77777777" w:rsidR="0058119B" w:rsidRPr="00AC520D" w:rsidRDefault="00AC520D" w:rsidP="00A01B1C">
            <w:pPr>
              <w:rPr>
                <w:i/>
              </w:rPr>
            </w:pPr>
            <w:r w:rsidRPr="00AC520D">
              <w:rPr>
                <w:i/>
              </w:rPr>
              <w:t>Reference #1</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4F573" w14:textId="77777777" w:rsidR="0058119B" w:rsidRPr="00AC520D" w:rsidRDefault="00AC520D">
            <w:pPr>
              <w:rPr>
                <w:i/>
              </w:rPr>
            </w:pPr>
            <w:r w:rsidRPr="00AC520D">
              <w:rPr>
                <w:i/>
              </w:rPr>
              <w:t>Reference #2</w:t>
            </w:r>
          </w:p>
        </w:tc>
      </w:tr>
      <w:tr w:rsidR="008D0133" w14:paraId="7769E744" w14:textId="77777777" w:rsidTr="009D541B">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121EA" w14:textId="77777777" w:rsidR="008D0133" w:rsidRPr="00112AFE" w:rsidRDefault="00AC520D" w:rsidP="00A01B1C">
            <w:r>
              <w:t>Name:</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ED1F7" w14:textId="77777777" w:rsidR="008D0133" w:rsidRDefault="00AC520D">
            <w:r>
              <w:t xml:space="preserve">Name: </w:t>
            </w:r>
          </w:p>
        </w:tc>
      </w:tr>
      <w:tr w:rsidR="009D541B" w14:paraId="0F051DFC" w14:textId="77777777" w:rsidTr="009D541B">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A032E" w14:textId="77777777" w:rsidR="009D541B" w:rsidRDefault="009D541B" w:rsidP="00A01B1C">
            <w:r>
              <w:t>Organization:</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8CFB5" w14:textId="77777777" w:rsidR="009D541B" w:rsidRDefault="009D541B">
            <w:r>
              <w:t>Organization:</w:t>
            </w:r>
          </w:p>
        </w:tc>
      </w:tr>
      <w:tr w:rsidR="008D0133" w14:paraId="0A44C308" w14:textId="77777777" w:rsidTr="009D541B">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5C0E1C" w14:textId="77777777" w:rsidR="008D0133" w:rsidRPr="00112AFE" w:rsidRDefault="00AC520D" w:rsidP="00A01B1C">
            <w:r>
              <w:t>Phone:</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61F8A" w14:textId="77777777" w:rsidR="008D0133" w:rsidRDefault="00AC520D">
            <w:r>
              <w:t>Phone:</w:t>
            </w:r>
          </w:p>
        </w:tc>
      </w:tr>
      <w:tr w:rsidR="008D0133" w14:paraId="61B984F8" w14:textId="77777777" w:rsidTr="009D541B">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AD1D7" w14:textId="77777777" w:rsidR="008D0133" w:rsidRPr="00112AFE" w:rsidRDefault="00AC520D" w:rsidP="00A01B1C">
            <w:r>
              <w:t>Email:</w:t>
            </w:r>
          </w:p>
        </w:tc>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0E6F7" w14:textId="77777777" w:rsidR="008D0133" w:rsidRDefault="00AC520D">
            <w:r>
              <w:t>Email:</w:t>
            </w:r>
          </w:p>
        </w:tc>
      </w:tr>
    </w:tbl>
    <w:p w14:paraId="252F05DF" w14:textId="77777777" w:rsidR="008D0133" w:rsidRDefault="00855A6B">
      <w:pPr>
        <w:pStyle w:val="Heading2"/>
      </w:pPr>
      <w:r>
        <w:t>Agreement and Signature</w:t>
      </w:r>
    </w:p>
    <w:p w14:paraId="18010572" w14:textId="77777777"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0FAA5C9B"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A9A30"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A10FC" w14:textId="77777777" w:rsidR="008D0133" w:rsidRDefault="008D0133"/>
        </w:tc>
      </w:tr>
      <w:tr w:rsidR="008D0133" w14:paraId="33C9891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F5D9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6DF1A" w14:textId="77777777" w:rsidR="008D0133" w:rsidRDefault="008D0133"/>
        </w:tc>
      </w:tr>
      <w:tr w:rsidR="008D0133" w14:paraId="329F045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9DFEDE"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47629E" w14:textId="77777777" w:rsidR="008D0133" w:rsidRDefault="008D0133"/>
        </w:tc>
      </w:tr>
    </w:tbl>
    <w:p w14:paraId="197564C1" w14:textId="77777777" w:rsidR="008D0133" w:rsidRDefault="00855A6B">
      <w:pPr>
        <w:pStyle w:val="Heading2"/>
      </w:pPr>
      <w:r>
        <w:t>Our Policy</w:t>
      </w:r>
    </w:p>
    <w:p w14:paraId="47A704F9" w14:textId="77777777" w:rsidR="00855A6B" w:rsidRDefault="00855A6B" w:rsidP="00855A6B">
      <w:pPr>
        <w:pStyle w:val="Heading3"/>
      </w:pPr>
      <w:r>
        <w:t xml:space="preserve">It is the policy of </w:t>
      </w:r>
      <w:r w:rsidR="00AC520D">
        <w:t>the DCD Lab</w:t>
      </w:r>
      <w:r>
        <w:t xml:space="preserve"> to provide equal opportunities without regard to </w:t>
      </w:r>
      <w:r w:rsidR="00AC520D">
        <w:t>ethnicity</w:t>
      </w:r>
      <w:r>
        <w:t>, religion, national origin, gender, sexual</w:t>
      </w:r>
      <w:r w:rsidR="00AC520D">
        <w:t xml:space="preserve"> preference, age, or disability.</w:t>
      </w:r>
    </w:p>
    <w:p w14:paraId="6D769B85" w14:textId="77777777" w:rsidR="00855A6B" w:rsidRPr="00855A6B" w:rsidRDefault="00855A6B" w:rsidP="00855A6B">
      <w:pPr>
        <w:pStyle w:val="Heading3"/>
      </w:pPr>
      <w:r>
        <w:t>Thank you for completing this application form and for your interest in volunteering with us.</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B2893"/>
    <w:multiLevelType w:val="hybridMultilevel"/>
    <w:tmpl w:val="24E03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2D2CC9"/>
    <w:multiLevelType w:val="hybridMultilevel"/>
    <w:tmpl w:val="40902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976E4D"/>
    <w:multiLevelType w:val="hybridMultilevel"/>
    <w:tmpl w:val="B55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EE"/>
    <w:rsid w:val="0000627A"/>
    <w:rsid w:val="000A1F94"/>
    <w:rsid w:val="0018375D"/>
    <w:rsid w:val="001C200E"/>
    <w:rsid w:val="001C7E31"/>
    <w:rsid w:val="002B2714"/>
    <w:rsid w:val="0042143F"/>
    <w:rsid w:val="004A0A03"/>
    <w:rsid w:val="004E4E38"/>
    <w:rsid w:val="0058119B"/>
    <w:rsid w:val="0064136A"/>
    <w:rsid w:val="006B3D81"/>
    <w:rsid w:val="007163FB"/>
    <w:rsid w:val="0079500E"/>
    <w:rsid w:val="007B7EF3"/>
    <w:rsid w:val="007F1B8B"/>
    <w:rsid w:val="00855A6B"/>
    <w:rsid w:val="008857F9"/>
    <w:rsid w:val="008D0133"/>
    <w:rsid w:val="0097298E"/>
    <w:rsid w:val="00993B1C"/>
    <w:rsid w:val="009D541B"/>
    <w:rsid w:val="00A01B1C"/>
    <w:rsid w:val="00A10CEE"/>
    <w:rsid w:val="00A81C73"/>
    <w:rsid w:val="00AA30C3"/>
    <w:rsid w:val="00AC520D"/>
    <w:rsid w:val="00CA29A7"/>
    <w:rsid w:val="00D43F98"/>
    <w:rsid w:val="00D84084"/>
    <w:rsid w:val="00DA5D2B"/>
    <w:rsid w:val="00DE0081"/>
    <w:rsid w:val="00EC0EB2"/>
    <w:rsid w:val="00EF45E4"/>
    <w:rsid w:val="00FD06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FB87"/>
  <w15:docId w15:val="{F36CAD53-B3C8-4687-9D04-D1A9CC79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7163FB"/>
    <w:rPr>
      <w:color w:val="0000FF" w:themeColor="hyperlink"/>
      <w:u w:val="single"/>
    </w:rPr>
  </w:style>
  <w:style w:type="paragraph" w:styleId="ListParagraph">
    <w:name w:val="List Paragraph"/>
    <w:basedOn w:val="Normal"/>
    <w:uiPriority w:val="34"/>
    <w:qFormat/>
    <w:rsid w:val="001C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y012@uc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madigan\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C:\Users\sheri.madigan\AppData\Roaming\Microsoft\Templates\Volunteer application.dotx</Template>
  <TotalTime>163</TotalTime>
  <Pages>3</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Sheri Madigan</dc:creator>
  <cp:keywords/>
  <cp:lastModifiedBy>Jessy Cooke</cp:lastModifiedBy>
  <cp:revision>18</cp:revision>
  <cp:lastPrinted>2003-07-23T17:40:00Z</cp:lastPrinted>
  <dcterms:created xsi:type="dcterms:W3CDTF">2016-02-10T20:37:00Z</dcterms:created>
  <dcterms:modified xsi:type="dcterms:W3CDTF">2017-08-08T18:48:00Z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